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D10E4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w:t>
      </w:r>
      <w:r w:rsidR="003D2892">
        <w:rPr>
          <w:sz w:val="18"/>
          <w:szCs w:val="18"/>
        </w:rPr>
        <w:t>iudicatrice</w:t>
      </w:r>
    </w:p>
    <w:p w:rsidR="00A23B3E" w:rsidRDefault="00A23B3E">
      <w:pPr>
        <w:spacing w:before="0" w:after="0"/>
      </w:pPr>
    </w:p>
    <w:p w:rsidR="00A23B3E" w:rsidRDefault="00A23B3E" w:rsidP="0045349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bookmarkStart w:id="0" w:name="_GoBack"/>
      <w:bookmarkEnd w:id="0"/>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8B411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Pr="003A443E" w:rsidRDefault="008B411B" w:rsidP="008B411B">
            <w:pPr>
              <w:rPr>
                <w:rFonts w:ascii="Arial" w:hAnsi="Arial" w:cs="Arial"/>
                <w:color w:val="000000"/>
                <w:sz w:val="14"/>
                <w:szCs w:val="14"/>
              </w:rPr>
            </w:pPr>
            <w:r w:rsidRPr="003A443E">
              <w:rPr>
                <w:rFonts w:ascii="Arial" w:hAnsi="Arial" w:cs="Arial"/>
                <w:color w:val="000000"/>
                <w:sz w:val="14"/>
                <w:szCs w:val="14"/>
              </w:rPr>
              <w:t xml:space="preserve">Nome: </w:t>
            </w:r>
          </w:p>
          <w:p w:rsidR="008B411B" w:rsidRDefault="008B411B" w:rsidP="008B411B">
            <w:pPr>
              <w:rPr>
                <w:rFonts w:ascii="Arial" w:hAnsi="Arial" w:cs="Arial"/>
                <w:color w:val="000000"/>
                <w:sz w:val="14"/>
                <w:szCs w:val="14"/>
              </w:rPr>
            </w:pPr>
          </w:p>
          <w:p w:rsidR="008B411B" w:rsidRPr="003A443E" w:rsidRDefault="008B411B" w:rsidP="008B411B">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Pr="001D0125" w:rsidRDefault="008B411B" w:rsidP="008B411B">
            <w:pPr>
              <w:rPr>
                <w:rFonts w:ascii="Gill Sans MT" w:hAnsi="Gill Sans MT" w:cs="Arial"/>
                <w:color w:val="000000"/>
                <w:sz w:val="15"/>
                <w:szCs w:val="15"/>
              </w:rPr>
            </w:pPr>
            <w:r w:rsidRPr="001D0125">
              <w:rPr>
                <w:rFonts w:ascii="Gill Sans MT" w:hAnsi="Gill Sans MT" w:cs="Arial"/>
                <w:color w:val="000000"/>
                <w:sz w:val="15"/>
                <w:szCs w:val="15"/>
              </w:rPr>
              <w:t xml:space="preserve">Ministero dell’Istruzione, dell’Università e della Ricerca – Dipartimento per la Programmazione e la Gestione delle risorse umane, finanziarie e strumentali – Direzione generale per le risorse umane e finanziarie </w:t>
            </w:r>
          </w:p>
          <w:p w:rsidR="008B411B" w:rsidRPr="001D0125" w:rsidRDefault="008B411B" w:rsidP="008B411B">
            <w:pPr>
              <w:rPr>
                <w:rFonts w:ascii="Gill Sans MT" w:hAnsi="Gill Sans MT" w:cs="Arial"/>
                <w:color w:val="000000"/>
                <w:sz w:val="15"/>
                <w:szCs w:val="15"/>
              </w:rPr>
            </w:pPr>
            <w:r w:rsidRPr="001D0125">
              <w:rPr>
                <w:rFonts w:ascii="Gill Sans MT" w:hAnsi="Gill Sans MT" w:cs="Arial"/>
                <w:color w:val="000000"/>
                <w:sz w:val="15"/>
                <w:szCs w:val="15"/>
              </w:rPr>
              <w:t>80185250588</w:t>
            </w:r>
          </w:p>
        </w:tc>
      </w:tr>
      <w:tr w:rsidR="008B411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Default="008B411B" w:rsidP="008B411B">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Default="008B411B" w:rsidP="008B411B">
            <w:r>
              <w:rPr>
                <w:rFonts w:ascii="Arial" w:hAnsi="Arial" w:cs="Arial"/>
                <w:b/>
                <w:sz w:val="14"/>
                <w:szCs w:val="14"/>
              </w:rPr>
              <w:t>Risposta:</w:t>
            </w:r>
          </w:p>
        </w:tc>
      </w:tr>
      <w:tr w:rsidR="008B41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Default="008B411B" w:rsidP="008B411B">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Pr="001D0125" w:rsidRDefault="008B411B" w:rsidP="008B411B">
            <w:pPr>
              <w:rPr>
                <w:rFonts w:ascii="Gill Sans MT" w:hAnsi="Gill Sans MT" w:cs="Arial"/>
                <w:color w:val="000000"/>
                <w:sz w:val="15"/>
                <w:szCs w:val="15"/>
              </w:rPr>
            </w:pPr>
            <w:r>
              <w:rPr>
                <w:rFonts w:ascii="Gill Sans MT" w:hAnsi="Gill Sans MT" w:cs="Arial"/>
                <w:sz w:val="15"/>
                <w:szCs w:val="15"/>
              </w:rPr>
              <w:t>PROCEDURA APERTA</w:t>
            </w:r>
            <w:r w:rsidRPr="00D35E75">
              <w:rPr>
                <w:rFonts w:ascii="Gill Sans MT" w:hAnsi="Gill Sans MT" w:cs="Arial"/>
                <w:sz w:val="15"/>
                <w:szCs w:val="15"/>
              </w:rPr>
              <w:t xml:space="preserve"> PER L'AFFIDAMENTO, IN CONCESSIONE, AI SENSI DELL’ART. 164 DEL D.LGS. N. 50/2016, DELLA GESTIONE DEL NIDO UBICATO, IN VIALE DI TRASTEVERE, 76/A – ROMA, PRESSO LA SEDE DEL MINISTERO DELL’ISTRUZIONE, DELL’UNIVERSITA’ E DELLA RICERCA </w:t>
            </w:r>
          </w:p>
        </w:tc>
      </w:tr>
      <w:tr w:rsidR="008B41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Default="008B411B" w:rsidP="008B411B">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Default="008B411B" w:rsidP="008B411B">
            <w:r>
              <w:rPr>
                <w:rFonts w:ascii="Arial" w:hAnsi="Arial" w:cs="Arial"/>
                <w:sz w:val="14"/>
                <w:szCs w:val="14"/>
              </w:rPr>
              <w:t>[   ]</w:t>
            </w:r>
          </w:p>
        </w:tc>
      </w:tr>
      <w:tr w:rsidR="008B411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Pr="003A443E" w:rsidRDefault="008B411B" w:rsidP="008B411B">
            <w:pPr>
              <w:rPr>
                <w:rFonts w:ascii="Arial" w:hAnsi="Arial" w:cs="Arial"/>
                <w:color w:val="000000"/>
                <w:sz w:val="14"/>
                <w:szCs w:val="14"/>
              </w:rPr>
            </w:pPr>
            <w:r w:rsidRPr="003A443E">
              <w:rPr>
                <w:rFonts w:ascii="Arial" w:hAnsi="Arial" w:cs="Arial"/>
                <w:color w:val="000000"/>
                <w:sz w:val="14"/>
                <w:szCs w:val="14"/>
              </w:rPr>
              <w:t xml:space="preserve">CIG </w:t>
            </w:r>
          </w:p>
          <w:p w:rsidR="008B411B" w:rsidRPr="003A443E" w:rsidRDefault="008B411B" w:rsidP="008B411B">
            <w:pPr>
              <w:rPr>
                <w:rFonts w:ascii="Arial" w:hAnsi="Arial" w:cs="Arial"/>
                <w:color w:val="000000"/>
                <w:sz w:val="14"/>
                <w:szCs w:val="14"/>
              </w:rPr>
            </w:pPr>
            <w:r w:rsidRPr="003A443E">
              <w:rPr>
                <w:rFonts w:ascii="Arial" w:hAnsi="Arial" w:cs="Arial"/>
                <w:color w:val="000000"/>
                <w:sz w:val="14"/>
                <w:szCs w:val="14"/>
              </w:rPr>
              <w:t>CUP (ove previsto)</w:t>
            </w:r>
          </w:p>
          <w:p w:rsidR="008B411B" w:rsidRPr="003A443E" w:rsidRDefault="008B411B" w:rsidP="008B411B">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B411B" w:rsidRPr="003A443E" w:rsidRDefault="008B411B" w:rsidP="008B411B">
            <w:pPr>
              <w:rPr>
                <w:rFonts w:ascii="Arial" w:hAnsi="Arial" w:cs="Arial"/>
                <w:color w:val="000000"/>
                <w:sz w:val="14"/>
                <w:szCs w:val="14"/>
              </w:rPr>
            </w:pPr>
            <w:r w:rsidRPr="003A443E">
              <w:rPr>
                <w:rFonts w:ascii="Arial" w:hAnsi="Arial" w:cs="Arial"/>
                <w:color w:val="000000"/>
                <w:sz w:val="14"/>
                <w:szCs w:val="14"/>
              </w:rPr>
              <w:lastRenderedPageBreak/>
              <w:t>[  ]</w:t>
            </w:r>
          </w:p>
          <w:p w:rsidR="008B411B" w:rsidRPr="003A443E" w:rsidRDefault="008B411B" w:rsidP="008B411B">
            <w:pPr>
              <w:rPr>
                <w:rFonts w:ascii="Arial" w:hAnsi="Arial" w:cs="Arial"/>
                <w:color w:val="000000"/>
                <w:sz w:val="14"/>
                <w:szCs w:val="14"/>
              </w:rPr>
            </w:pPr>
            <w:r w:rsidRPr="003A443E">
              <w:rPr>
                <w:rFonts w:ascii="Arial" w:hAnsi="Arial" w:cs="Arial"/>
                <w:color w:val="000000"/>
                <w:sz w:val="14"/>
                <w:szCs w:val="14"/>
              </w:rPr>
              <w:t xml:space="preserve">[  ] </w:t>
            </w:r>
          </w:p>
          <w:p w:rsidR="008B411B" w:rsidRPr="003A443E" w:rsidRDefault="008B411B" w:rsidP="008B411B">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56" w:rsidRDefault="00FD2856">
      <w:pPr>
        <w:spacing w:before="0" w:after="0"/>
      </w:pPr>
      <w:r>
        <w:separator/>
      </w:r>
    </w:p>
  </w:endnote>
  <w:endnote w:type="continuationSeparator" w:id="0">
    <w:p w:rsidR="00FD2856" w:rsidRDefault="00FD2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7" w:rsidRPr="00D509A5" w:rsidRDefault="0045349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047ED">
      <w:rPr>
        <w:rFonts w:ascii="Calibri" w:hAnsi="Calibri"/>
        <w:noProof/>
        <w:sz w:val="20"/>
        <w:szCs w:val="20"/>
      </w:rPr>
      <w:t>1</w:t>
    </w:r>
    <w:r w:rsidRPr="00D509A5">
      <w:rPr>
        <w:rFonts w:ascii="Calibri" w:hAnsi="Calibri"/>
        <w:sz w:val="20"/>
        <w:szCs w:val="20"/>
      </w:rPr>
      <w:fldChar w:fldCharType="end"/>
    </w:r>
  </w:p>
  <w:p w:rsidR="00453497" w:rsidRDefault="00453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56" w:rsidRDefault="00FD2856">
      <w:pPr>
        <w:spacing w:before="0" w:after="0"/>
      </w:pPr>
      <w:r>
        <w:separator/>
      </w:r>
    </w:p>
  </w:footnote>
  <w:footnote w:type="continuationSeparator" w:id="0">
    <w:p w:rsidR="00FD2856" w:rsidRDefault="00FD2856">
      <w:pPr>
        <w:spacing w:before="0" w:after="0"/>
      </w:pPr>
      <w:r>
        <w:continuationSeparator/>
      </w:r>
    </w:p>
  </w:footnote>
  <w:footnote w:id="1">
    <w:p w:rsidR="00453497" w:rsidRPr="001F35A9" w:rsidRDefault="00453497"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53497" w:rsidRPr="001F35A9" w:rsidRDefault="00453497"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53497" w:rsidRPr="001F35A9" w:rsidRDefault="00453497"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53497" w:rsidRPr="001F35A9" w:rsidRDefault="0045349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53497" w:rsidRPr="001F35A9" w:rsidRDefault="0045349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53497" w:rsidRPr="001F35A9" w:rsidRDefault="0045349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53497" w:rsidRPr="001F35A9" w:rsidRDefault="0045349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53497" w:rsidRPr="001F35A9" w:rsidRDefault="0045349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53497" w:rsidRPr="001F35A9" w:rsidRDefault="0045349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53497" w:rsidRPr="001F35A9" w:rsidRDefault="0045349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53497" w:rsidRPr="001F35A9" w:rsidRDefault="0045349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53497" w:rsidRPr="001F35A9" w:rsidRDefault="0045349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53497" w:rsidRPr="001F35A9" w:rsidRDefault="0045349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53497" w:rsidRPr="001F35A9" w:rsidRDefault="0045349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53497" w:rsidRPr="003E60D1" w:rsidRDefault="0045349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53497" w:rsidRPr="003E60D1" w:rsidRDefault="0045349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53497" w:rsidRPr="003E60D1" w:rsidRDefault="0045349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53497" w:rsidRPr="003E60D1" w:rsidRDefault="0045349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53497" w:rsidRPr="003E60D1" w:rsidRDefault="0045349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53497" w:rsidRPr="003E60D1" w:rsidRDefault="0045349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53497" w:rsidRPr="003E60D1" w:rsidRDefault="0045349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53497" w:rsidRPr="003E60D1" w:rsidRDefault="0045349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53497" w:rsidRPr="003E60D1" w:rsidRDefault="0045349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53497" w:rsidRPr="003E60D1" w:rsidRDefault="0045349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53497" w:rsidRPr="003E60D1" w:rsidRDefault="0045349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53497" w:rsidRPr="003E60D1" w:rsidRDefault="0045349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53497" w:rsidRPr="00BF74E1" w:rsidRDefault="0045349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53497" w:rsidRPr="00F351F0" w:rsidRDefault="00453497"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53497" w:rsidRPr="003E60D1" w:rsidRDefault="0045349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53497" w:rsidRPr="003E60D1" w:rsidRDefault="0045349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53497" w:rsidRPr="003E60D1" w:rsidRDefault="0045349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53497" w:rsidRPr="003E60D1" w:rsidRDefault="0045349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53497" w:rsidRPr="003E60D1" w:rsidRDefault="00453497"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53497" w:rsidRPr="003E60D1" w:rsidRDefault="00453497"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53497" w:rsidRPr="003E60D1" w:rsidRDefault="0045349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53497" w:rsidRPr="003E60D1" w:rsidRDefault="0045349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53497" w:rsidRPr="003E60D1" w:rsidRDefault="0045349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53497" w:rsidRPr="003E60D1" w:rsidRDefault="0045349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53497" w:rsidRPr="003E60D1" w:rsidRDefault="0045349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0125"/>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D2892"/>
    <w:rsid w:val="003E60D1"/>
    <w:rsid w:val="003E7810"/>
    <w:rsid w:val="004234D1"/>
    <w:rsid w:val="00453497"/>
    <w:rsid w:val="00516CEA"/>
    <w:rsid w:val="00520AF6"/>
    <w:rsid w:val="005309A4"/>
    <w:rsid w:val="00572D94"/>
    <w:rsid w:val="0058406C"/>
    <w:rsid w:val="005B3B08"/>
    <w:rsid w:val="005C49E6"/>
    <w:rsid w:val="005E2955"/>
    <w:rsid w:val="00625142"/>
    <w:rsid w:val="00635355"/>
    <w:rsid w:val="00635C8F"/>
    <w:rsid w:val="0064014A"/>
    <w:rsid w:val="00653695"/>
    <w:rsid w:val="006879D2"/>
    <w:rsid w:val="006A5E21"/>
    <w:rsid w:val="006B430C"/>
    <w:rsid w:val="006B4D39"/>
    <w:rsid w:val="006F3D34"/>
    <w:rsid w:val="00766402"/>
    <w:rsid w:val="007B50B2"/>
    <w:rsid w:val="008154AA"/>
    <w:rsid w:val="0089654F"/>
    <w:rsid w:val="008B411B"/>
    <w:rsid w:val="008C734C"/>
    <w:rsid w:val="008E3A62"/>
    <w:rsid w:val="008F12E6"/>
    <w:rsid w:val="00900583"/>
    <w:rsid w:val="009047ED"/>
    <w:rsid w:val="00934658"/>
    <w:rsid w:val="009644B4"/>
    <w:rsid w:val="009E204E"/>
    <w:rsid w:val="00A23B3E"/>
    <w:rsid w:val="00A30CBB"/>
    <w:rsid w:val="00A46950"/>
    <w:rsid w:val="00A7568A"/>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2D90"/>
    <w:rsid w:val="00CA04F3"/>
    <w:rsid w:val="00CC764A"/>
    <w:rsid w:val="00CD2288"/>
    <w:rsid w:val="00CD3E4F"/>
    <w:rsid w:val="00CF449A"/>
    <w:rsid w:val="00D10E4C"/>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285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3DCB-22DF-4646-9B5A-E7BB6EE7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6403</Words>
  <Characters>36501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Administrator</cp:lastModifiedBy>
  <cp:revision>5</cp:revision>
  <cp:lastPrinted>2016-07-15T13:50:00Z</cp:lastPrinted>
  <dcterms:created xsi:type="dcterms:W3CDTF">2018-10-12T07:51:00Z</dcterms:created>
  <dcterms:modified xsi:type="dcterms:W3CDTF">2018-10-12T08:57:00Z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